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C67DF8">
        <w:rPr>
          <w:color w:val="FF0000"/>
          <w:szCs w:val="24"/>
        </w:rPr>
        <w:t>4</w:t>
      </w:r>
      <w:r w:rsidR="009E062E">
        <w:rPr>
          <w:color w:val="FF0000"/>
          <w:szCs w:val="24"/>
        </w:rPr>
        <w:t>91</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9E062E">
        <w:rPr>
          <w:color w:val="FF0000"/>
          <w:szCs w:val="24"/>
        </w:rPr>
        <w:t>0</w:t>
      </w:r>
      <w:r w:rsidR="00C67DF8">
        <w:rPr>
          <w:color w:val="FF0000"/>
          <w:szCs w:val="24"/>
        </w:rPr>
        <w:t>8</w:t>
      </w:r>
      <w:r w:rsidR="00CC6062">
        <w:rPr>
          <w:color w:val="FF0000"/>
          <w:szCs w:val="24"/>
        </w:rPr>
        <w:t xml:space="preserve"> </w:t>
      </w:r>
      <w:r w:rsidR="007C72E9" w:rsidRPr="008C247D">
        <w:rPr>
          <w:color w:val="FF0000"/>
          <w:szCs w:val="24"/>
        </w:rPr>
        <w:t xml:space="preserve"> </w:t>
      </w:r>
      <w:r w:rsidR="009E062E">
        <w:rPr>
          <w:color w:val="FF0000"/>
          <w:szCs w:val="24"/>
        </w:rPr>
        <w:t>марта</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9E062E" w:rsidRDefault="009E062E" w:rsidP="009E062E">
      <w:pPr>
        <w:pStyle w:val="51"/>
        <w:outlineLvl w:val="4"/>
        <w:rPr>
          <w:sz w:val="23"/>
          <w:szCs w:val="23"/>
        </w:rPr>
      </w:pPr>
    </w:p>
    <w:p w:rsidR="009E062E" w:rsidRDefault="009E062E" w:rsidP="009E062E">
      <w:pPr>
        <w:pStyle w:val="51"/>
        <w:outlineLvl w:val="4"/>
        <w:rPr>
          <w:sz w:val="23"/>
          <w:szCs w:val="23"/>
        </w:rPr>
      </w:pPr>
    </w:p>
    <w:p w:rsidR="009E062E" w:rsidRPr="009E062E" w:rsidRDefault="009E062E" w:rsidP="009E062E">
      <w:pPr>
        <w:pStyle w:val="51"/>
        <w:outlineLvl w:val="4"/>
        <w:rPr>
          <w:sz w:val="28"/>
          <w:szCs w:val="28"/>
        </w:rPr>
      </w:pPr>
      <w:r w:rsidRPr="009E062E">
        <w:rPr>
          <w:sz w:val="28"/>
          <w:szCs w:val="28"/>
        </w:rPr>
        <w:t>ОПЕРАТИВНЫЙ ЕЖЕДНЕВНЫЙ ПРОГНОЗ</w:t>
      </w:r>
    </w:p>
    <w:p w:rsidR="009E062E" w:rsidRPr="009E062E" w:rsidRDefault="009E062E" w:rsidP="009E062E">
      <w:pPr>
        <w:pStyle w:val="51"/>
        <w:outlineLvl w:val="4"/>
        <w:rPr>
          <w:sz w:val="28"/>
          <w:szCs w:val="28"/>
        </w:rPr>
      </w:pPr>
      <w:r w:rsidRPr="009E062E">
        <w:rPr>
          <w:sz w:val="28"/>
          <w:szCs w:val="28"/>
        </w:rPr>
        <w:t>возникновения и развития чрезвычайных ситуаций</w:t>
      </w:r>
    </w:p>
    <w:p w:rsidR="009E062E" w:rsidRPr="009E062E" w:rsidRDefault="009E062E" w:rsidP="009E062E">
      <w:pPr>
        <w:pStyle w:val="51"/>
        <w:outlineLvl w:val="4"/>
        <w:rPr>
          <w:sz w:val="28"/>
          <w:szCs w:val="28"/>
        </w:rPr>
      </w:pPr>
      <w:r w:rsidRPr="009E062E">
        <w:rPr>
          <w:sz w:val="28"/>
          <w:szCs w:val="28"/>
        </w:rPr>
        <w:t>на территории Республики Адыгея на 09.03.2023г.</w:t>
      </w:r>
    </w:p>
    <w:p w:rsidR="009E062E" w:rsidRPr="009E062E" w:rsidRDefault="009E062E" w:rsidP="009E062E">
      <w:pPr>
        <w:pStyle w:val="15"/>
        <w:tabs>
          <w:tab w:val="left" w:pos="567"/>
          <w:tab w:val="left" w:pos="1560"/>
          <w:tab w:val="left" w:pos="9072"/>
        </w:tabs>
        <w:ind w:left="567" w:right="-568" w:hanging="851"/>
        <w:jc w:val="center"/>
        <w:rPr>
          <w:sz w:val="28"/>
          <w:szCs w:val="28"/>
        </w:rPr>
      </w:pPr>
      <w:proofErr w:type="gramStart"/>
      <w:r w:rsidRPr="009E062E">
        <w:rPr>
          <w:b w:val="0"/>
          <w:color w:val="000000"/>
          <w:sz w:val="28"/>
          <w:szCs w:val="28"/>
        </w:rPr>
        <w:t xml:space="preserve">(подготовлено на основе информации Адыгейского ЦГМС-филиала ФГБУ </w:t>
      </w:r>
      <w:proofErr w:type="gramEnd"/>
    </w:p>
    <w:p w:rsidR="009E062E" w:rsidRPr="009E062E" w:rsidRDefault="009E062E" w:rsidP="009E062E">
      <w:pPr>
        <w:pStyle w:val="15"/>
        <w:tabs>
          <w:tab w:val="left" w:pos="567"/>
          <w:tab w:val="left" w:pos="1560"/>
          <w:tab w:val="left" w:pos="9072"/>
        </w:tabs>
        <w:ind w:left="567" w:right="-568" w:hanging="851"/>
        <w:jc w:val="center"/>
        <w:rPr>
          <w:b w:val="0"/>
          <w:color w:val="000000"/>
          <w:sz w:val="28"/>
          <w:szCs w:val="28"/>
        </w:rPr>
      </w:pPr>
      <w:proofErr w:type="gramStart"/>
      <w:r w:rsidRPr="009E062E">
        <w:rPr>
          <w:b w:val="0"/>
          <w:color w:val="000000"/>
          <w:sz w:val="28"/>
          <w:szCs w:val="28"/>
        </w:rPr>
        <w:t>«Северо-Кавказское УГМС»)</w:t>
      </w:r>
      <w:proofErr w:type="gramEnd"/>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9E062E">
        <w:rPr>
          <w:b/>
          <w:bCs/>
        </w:rPr>
        <w:t>1</w:t>
      </w:r>
      <w:r w:rsidRPr="009E062E">
        <w:rPr>
          <w:b/>
          <w:bCs/>
          <w:color w:val="000000"/>
        </w:rPr>
        <w:t>.Обстановка</w:t>
      </w:r>
      <w:bookmarkStart w:id="0" w:name="_Hlk94433598"/>
      <w:bookmarkEnd w:id="0"/>
      <w:r w:rsidRPr="009E062E">
        <w:rPr>
          <w:b/>
          <w:bCs/>
          <w:color w:val="000000"/>
        </w:rPr>
        <w:t>:</w:t>
      </w:r>
      <w:r w:rsidRPr="009E062E">
        <w:rPr>
          <w:color w:val="000000"/>
        </w:rPr>
        <w:t xml:space="preserve"> </w:t>
      </w:r>
      <w:bookmarkStart w:id="1" w:name="_Hlk119761259"/>
      <w:bookmarkStart w:id="2" w:name="_Hlk127799690"/>
      <w:bookmarkStart w:id="3" w:name="_Hlk128919335"/>
      <w:r w:rsidRPr="009E062E">
        <w:rPr>
          <w:bCs/>
          <w:color w:val="000000"/>
        </w:rPr>
        <w:t>переменная облачность, местами слабый дождь.</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E062E">
        <w:rPr>
          <w:b/>
          <w:bCs/>
          <w:color w:val="000000"/>
        </w:rPr>
        <w:t>Ветер:</w:t>
      </w:r>
      <w:bookmarkStart w:id="4" w:name="_Hlk109810044"/>
      <w:r w:rsidRPr="009E062E">
        <w:rPr>
          <w:color w:val="000000"/>
        </w:rPr>
        <w:t xml:space="preserve"> </w:t>
      </w:r>
      <w:bookmarkEnd w:id="4"/>
      <w:r w:rsidRPr="009E062E">
        <w:rPr>
          <w:color w:val="000000"/>
        </w:rPr>
        <w:t>ночью юго-западный, западный 3-8 м/с, днем западный 5-10 м/</w:t>
      </w:r>
      <w:proofErr w:type="gramStart"/>
      <w:r w:rsidRPr="009E062E">
        <w:rPr>
          <w:color w:val="000000"/>
        </w:rPr>
        <w:t>с</w:t>
      </w:r>
      <w:proofErr w:type="gramEnd"/>
      <w:r w:rsidRPr="009E062E">
        <w:rPr>
          <w:bCs/>
          <w:color w:val="000000"/>
        </w:rPr>
        <w:t>.</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E062E">
        <w:rPr>
          <w:b/>
          <w:bCs/>
          <w:color w:val="000000"/>
        </w:rPr>
        <w:t>Температура воздуха:</w:t>
      </w:r>
      <w:r w:rsidRPr="009E062E">
        <w:rPr>
          <w:color w:val="000000"/>
        </w:rPr>
        <w:t xml:space="preserve"> ночью </w:t>
      </w:r>
      <w:bookmarkStart w:id="5" w:name="_Hlk108948096"/>
      <w:r w:rsidRPr="009E062E">
        <w:rPr>
          <w:color w:val="000000"/>
        </w:rPr>
        <w:t>+1...</w:t>
      </w:r>
      <w:bookmarkStart w:id="6" w:name="_Hlk100481408"/>
      <w:bookmarkStart w:id="7" w:name="_Hlk124934111"/>
      <w:bookmarkEnd w:id="5"/>
      <w:r w:rsidRPr="009E062E">
        <w:rPr>
          <w:color w:val="000000"/>
        </w:rPr>
        <w:t>+6ºС</w:t>
      </w:r>
      <w:bookmarkEnd w:id="6"/>
      <w:bookmarkEnd w:id="7"/>
      <w:r w:rsidRPr="009E062E">
        <w:rPr>
          <w:color w:val="000000"/>
        </w:rPr>
        <w:t>.</w:t>
      </w:r>
    </w:p>
    <w:p w:rsidR="009E062E" w:rsidRPr="009E062E" w:rsidRDefault="009E062E" w:rsidP="009E062E">
      <w:pPr>
        <w:pStyle w:val="a4"/>
        <w:numPr>
          <w:ilvl w:val="0"/>
          <w:numId w:val="20"/>
        </w:numPr>
        <w:ind w:left="0" w:firstLine="709"/>
        <w:rPr>
          <w:color w:val="000000"/>
        </w:rPr>
      </w:pPr>
      <w:r w:rsidRPr="009E062E">
        <w:rPr>
          <w:b/>
          <w:bCs/>
          <w:color w:val="000000"/>
        </w:rPr>
        <w:t xml:space="preserve">                                         </w:t>
      </w:r>
      <w:r w:rsidRPr="009E062E">
        <w:rPr>
          <w:color w:val="000000"/>
        </w:rPr>
        <w:t>днем +13...</w:t>
      </w:r>
      <w:bookmarkStart w:id="8" w:name="_Hlk125711492"/>
      <w:r w:rsidRPr="009E062E">
        <w:rPr>
          <w:color w:val="000000"/>
        </w:rPr>
        <w:t>+18º</w:t>
      </w:r>
      <w:bookmarkStart w:id="9" w:name="_Hlk124584158"/>
      <w:r w:rsidRPr="009E062E">
        <w:rPr>
          <w:color w:val="000000"/>
        </w:rPr>
        <w:t>С</w:t>
      </w:r>
      <w:bookmarkEnd w:id="8"/>
      <w:bookmarkEnd w:id="9"/>
      <w:r w:rsidRPr="009E062E">
        <w:rPr>
          <w:color w:val="000000"/>
        </w:rPr>
        <w:t xml:space="preserve">.  </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E062E">
        <w:rPr>
          <w:b/>
          <w:bCs/>
          <w:color w:val="000000"/>
        </w:rPr>
        <w:t>Горы, предгорья:</w:t>
      </w:r>
      <w:r w:rsidRPr="009E062E">
        <w:rPr>
          <w:color w:val="000000"/>
        </w:rPr>
        <w:t xml:space="preserve"> преимущественно </w:t>
      </w:r>
      <w:r w:rsidRPr="009E062E">
        <w:rPr>
          <w:bCs/>
          <w:color w:val="000000"/>
        </w:rPr>
        <w:t>без осадков</w:t>
      </w:r>
      <w:r w:rsidRPr="009E062E">
        <w:rPr>
          <w:color w:val="000000"/>
        </w:rPr>
        <w:t>.</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E062E">
        <w:rPr>
          <w:b/>
          <w:bCs/>
          <w:color w:val="000000"/>
        </w:rPr>
        <w:t>Температура воздуха:</w:t>
      </w:r>
      <w:r w:rsidRPr="009E062E">
        <w:rPr>
          <w:color w:val="000000"/>
        </w:rPr>
        <w:t xml:space="preserve"> ночью -2...+3ºС.</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E062E">
        <w:rPr>
          <w:b/>
          <w:bCs/>
          <w:color w:val="000000"/>
        </w:rPr>
        <w:t xml:space="preserve">                                         </w:t>
      </w:r>
      <w:r w:rsidRPr="009E062E">
        <w:rPr>
          <w:color w:val="000000"/>
        </w:rPr>
        <w:t>днем +10...+15ºС.</w:t>
      </w:r>
    </w:p>
    <w:bookmarkEnd w:id="1"/>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9E062E">
        <w:rPr>
          <w:b/>
          <w:bCs/>
        </w:rPr>
        <w:t>Пожароопасность: 1 класс.</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r w:rsidRPr="009E062E">
        <w:rPr>
          <w:b/>
          <w:bCs/>
          <w:color w:val="000000"/>
        </w:rPr>
        <w:t xml:space="preserve">Выше 2500 м лавиноопасно (ОЯ). </w:t>
      </w:r>
    </w:p>
    <w:p w:rsidR="009E062E" w:rsidRPr="009E062E" w:rsidRDefault="009E062E" w:rsidP="009E062E">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rPr>
      </w:pPr>
      <w:r w:rsidRPr="009E062E">
        <w:rPr>
          <w:b/>
          <w:bCs/>
          <w:color w:val="000000"/>
        </w:rPr>
        <w:t xml:space="preserve">Высота снега в п. Гузерипль (670м) – 0 см. </w:t>
      </w:r>
    </w:p>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r w:rsidRPr="009E062E">
        <w:rPr>
          <w:b/>
          <w:bCs/>
          <w:color w:val="000000"/>
        </w:rPr>
        <w:t>Высота снега на Лаго-Наки (хребет Азиш-Тау 1585 м) – 90 см</w:t>
      </w:r>
      <w:bookmarkEnd w:id="2"/>
      <w:r w:rsidRPr="009E062E">
        <w:rPr>
          <w:b/>
          <w:bCs/>
          <w:color w:val="000000"/>
        </w:rPr>
        <w:t>.</w:t>
      </w:r>
    </w:p>
    <w:bookmarkEnd w:id="3"/>
    <w:p w:rsidR="009E062E" w:rsidRPr="009E062E" w:rsidRDefault="009E062E" w:rsidP="009E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E062E">
        <w:rPr>
          <w:b/>
        </w:rPr>
        <w:t xml:space="preserve">1.2. Гидрологическая: </w:t>
      </w:r>
      <w:bookmarkStart w:id="10" w:name="_Hlk94699628"/>
      <w:bookmarkEnd w:id="10"/>
    </w:p>
    <w:p w:rsidR="009E062E" w:rsidRPr="009E062E" w:rsidRDefault="009E062E" w:rsidP="009E062E">
      <w:pPr>
        <w:pStyle w:val="a4"/>
        <w:numPr>
          <w:ilvl w:val="0"/>
          <w:numId w:val="22"/>
        </w:numPr>
        <w:ind w:left="0" w:firstLine="709"/>
        <w:rPr>
          <w:bCs/>
          <w:lang w:eastAsia="ar-SA"/>
        </w:rPr>
      </w:pPr>
      <w:r w:rsidRPr="009E062E">
        <w:rPr>
          <w:bCs/>
          <w:lang w:eastAsia="ar-SA"/>
        </w:rPr>
        <w:t>На реках республики прогнозируется колебание уровней воды без достижения неблагопр</w:t>
      </w:r>
      <w:r w:rsidRPr="009E062E">
        <w:rPr>
          <w:bCs/>
          <w:lang w:eastAsia="ar-SA"/>
        </w:rPr>
        <w:t>и</w:t>
      </w:r>
      <w:r w:rsidRPr="009E062E">
        <w:rPr>
          <w:bCs/>
          <w:lang w:eastAsia="ar-SA"/>
        </w:rPr>
        <w:t xml:space="preserve">ятных отметок (НЯ). </w:t>
      </w:r>
    </w:p>
    <w:p w:rsidR="009E062E" w:rsidRPr="009E062E" w:rsidRDefault="009E062E" w:rsidP="009E062E">
      <w:pPr>
        <w:pStyle w:val="a4"/>
        <w:numPr>
          <w:ilvl w:val="0"/>
          <w:numId w:val="22"/>
        </w:numPr>
        <w:tabs>
          <w:tab w:val="left" w:pos="0"/>
          <w:tab w:val="left" w:pos="3669"/>
          <w:tab w:val="left" w:pos="4110"/>
          <w:tab w:val="left" w:pos="4595"/>
        </w:tabs>
        <w:ind w:left="0" w:right="-34" w:firstLine="709"/>
        <w:jc w:val="both"/>
      </w:pPr>
      <w:r w:rsidRPr="009E062E">
        <w:rPr>
          <w:b/>
          <w:lang w:val="x-none"/>
        </w:rPr>
        <w:t xml:space="preserve">1.3. </w:t>
      </w:r>
      <w:r w:rsidRPr="009E062E">
        <w:rPr>
          <w:b/>
        </w:rPr>
        <w:t>Лесоп</w:t>
      </w:r>
      <w:r w:rsidRPr="009E062E">
        <w:rPr>
          <w:b/>
          <w:lang w:val="x-none"/>
        </w:rPr>
        <w:t>ожарная</w:t>
      </w:r>
      <w:r w:rsidRPr="009E062E">
        <w:rPr>
          <w:b/>
        </w:rPr>
        <w:t xml:space="preserve"> обстановка</w:t>
      </w:r>
      <w:r w:rsidRPr="009E062E">
        <w:rPr>
          <w:b/>
          <w:lang w:val="x-none"/>
        </w:rPr>
        <w:t>:</w:t>
      </w:r>
      <w:r w:rsidRPr="009E062E">
        <w:rPr>
          <w:b/>
          <w:lang w:val="x-none"/>
        </w:rPr>
        <w:tab/>
      </w:r>
    </w:p>
    <w:p w:rsidR="009E062E" w:rsidRPr="009E062E" w:rsidRDefault="009E062E" w:rsidP="009E062E">
      <w:pPr>
        <w:tabs>
          <w:tab w:val="left" w:pos="0"/>
          <w:tab w:val="left" w:pos="360"/>
          <w:tab w:val="left" w:pos="8835"/>
        </w:tabs>
        <w:ind w:right="-34" w:firstLine="709"/>
        <w:jc w:val="both"/>
      </w:pPr>
      <w:r w:rsidRPr="009E062E">
        <w:t>На территории республики действующих очагов природных пожаров не зарегистрировано.</w:t>
      </w:r>
    </w:p>
    <w:p w:rsidR="009E062E" w:rsidRPr="009E062E" w:rsidRDefault="009E062E" w:rsidP="009E062E">
      <w:pPr>
        <w:tabs>
          <w:tab w:val="left" w:pos="0"/>
          <w:tab w:val="left" w:pos="2785"/>
          <w:tab w:val="left" w:pos="6848"/>
          <w:tab w:val="left" w:pos="7230"/>
        </w:tabs>
        <w:ind w:right="-34" w:firstLine="709"/>
        <w:jc w:val="both"/>
      </w:pPr>
      <w:r w:rsidRPr="009E062E">
        <w:rPr>
          <w:b/>
        </w:rPr>
        <w:t xml:space="preserve"> 1.4. РХБ</w:t>
      </w:r>
    </w:p>
    <w:p w:rsidR="009E062E" w:rsidRPr="009E062E" w:rsidRDefault="009E062E" w:rsidP="009E062E">
      <w:pPr>
        <w:tabs>
          <w:tab w:val="left" w:pos="0"/>
        </w:tabs>
        <w:ind w:right="-34" w:firstLine="709"/>
        <w:jc w:val="both"/>
      </w:pPr>
      <w:r w:rsidRPr="009E062E">
        <w:t>Радиационная, химическая и бактериологическая обстановка на территории республики в</w:t>
      </w:r>
      <w:r w:rsidRPr="009E062E">
        <w:rPr>
          <w:b/>
        </w:rPr>
        <w:t xml:space="preserve"> </w:t>
      </w:r>
      <w:r w:rsidRPr="009E062E">
        <w:t>норме.</w:t>
      </w:r>
    </w:p>
    <w:p w:rsidR="009E062E" w:rsidRPr="009E062E" w:rsidRDefault="009E062E" w:rsidP="009E062E">
      <w:pPr>
        <w:tabs>
          <w:tab w:val="left" w:pos="3483"/>
        </w:tabs>
        <w:ind w:firstLine="709"/>
        <w:jc w:val="both"/>
      </w:pPr>
      <w:r w:rsidRPr="009E062E">
        <w:rPr>
          <w:b/>
        </w:rPr>
        <w:t>2. Прогноз:</w:t>
      </w:r>
    </w:p>
    <w:p w:rsidR="009E062E" w:rsidRPr="009E062E" w:rsidRDefault="009E062E" w:rsidP="009E062E">
      <w:pPr>
        <w:numPr>
          <w:ilvl w:val="0"/>
          <w:numId w:val="22"/>
        </w:numPr>
        <w:suppressAutoHyphens/>
        <w:ind w:firstLine="277"/>
        <w:contextualSpacing/>
        <w:jc w:val="both"/>
      </w:pPr>
      <w:r w:rsidRPr="009E062E">
        <w:rPr>
          <w:b/>
        </w:rPr>
        <w:t>2.1</w:t>
      </w:r>
      <w:r w:rsidRPr="009E062E">
        <w:rPr>
          <w:b/>
          <w:bCs/>
          <w:lang w:val="x-none" w:eastAsia="ar-SA"/>
        </w:rPr>
        <w:t>. Природные ЧС</w:t>
      </w:r>
      <w:r w:rsidRPr="009E062E">
        <w:rPr>
          <w:bCs/>
          <w:spacing w:val="2"/>
        </w:rPr>
        <w:t>:</w:t>
      </w:r>
    </w:p>
    <w:p w:rsidR="009E062E" w:rsidRPr="009E062E" w:rsidRDefault="009E062E" w:rsidP="009E062E">
      <w:pPr>
        <w:tabs>
          <w:tab w:val="left" w:pos="0"/>
          <w:tab w:val="left" w:pos="2792"/>
        </w:tabs>
        <w:ind w:firstLine="709"/>
        <w:jc w:val="both"/>
      </w:pPr>
      <w:r w:rsidRPr="009E062E">
        <w:t>Не прогнозируются.</w:t>
      </w:r>
      <w:r w:rsidRPr="009E062E">
        <w:tab/>
      </w:r>
    </w:p>
    <w:p w:rsidR="009E062E" w:rsidRPr="009E062E" w:rsidRDefault="009E062E" w:rsidP="009E062E">
      <w:pPr>
        <w:tabs>
          <w:tab w:val="left" w:pos="0"/>
        </w:tabs>
        <w:ind w:firstLine="709"/>
        <w:jc w:val="both"/>
        <w:rPr>
          <w:b/>
          <w:bCs/>
          <w:lang w:eastAsia="ar-SA"/>
        </w:rPr>
      </w:pPr>
      <w:r w:rsidRPr="009E062E">
        <w:rPr>
          <w:b/>
          <w:bCs/>
          <w:lang w:val="x-none" w:eastAsia="ar-SA"/>
        </w:rPr>
        <w:t xml:space="preserve">Природные </w:t>
      </w:r>
      <w:r w:rsidRPr="009E062E">
        <w:rPr>
          <w:b/>
          <w:bCs/>
          <w:lang w:eastAsia="ar-SA"/>
        </w:rPr>
        <w:t>происшествия:</w:t>
      </w:r>
      <w:bookmarkStart w:id="11" w:name="_Hlk108440685"/>
    </w:p>
    <w:p w:rsidR="009E062E" w:rsidRPr="009E062E" w:rsidRDefault="009E062E" w:rsidP="009E062E">
      <w:pPr>
        <w:ind w:firstLine="709"/>
        <w:jc w:val="both"/>
        <w:rPr>
          <w:b/>
        </w:rPr>
      </w:pPr>
      <w:r w:rsidRPr="009E062E">
        <w:rPr>
          <w:b/>
          <w:i/>
          <w:u w:val="single"/>
        </w:rPr>
        <w:t>Майкопский район</w:t>
      </w:r>
      <w:r w:rsidRPr="009E062E">
        <w:rPr>
          <w:b/>
          <w:u w:val="single"/>
        </w:rPr>
        <w:t xml:space="preserve"> </w:t>
      </w:r>
      <w:r w:rsidRPr="009E062E">
        <w:rPr>
          <w:i/>
        </w:rPr>
        <w:t xml:space="preserve">– </w:t>
      </w:r>
      <w:r w:rsidRPr="009E062E">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9E062E">
        <w:rPr>
          <w:b/>
        </w:rPr>
        <w:t>(Исто</w:t>
      </w:r>
      <w:r w:rsidRPr="009E062E">
        <w:rPr>
          <w:b/>
        </w:rPr>
        <w:t>ч</w:t>
      </w:r>
      <w:r w:rsidRPr="009E062E">
        <w:rPr>
          <w:b/>
        </w:rPr>
        <w:t>ник происшествий – сход снежных лавин).</w:t>
      </w:r>
    </w:p>
    <w:p w:rsidR="009E062E" w:rsidRPr="009E062E" w:rsidRDefault="009E062E" w:rsidP="009E062E">
      <w:pPr>
        <w:ind w:firstLine="709"/>
        <w:jc w:val="both"/>
        <w:rPr>
          <w:b/>
        </w:rPr>
      </w:pPr>
      <w:r w:rsidRPr="009E062E">
        <w:rPr>
          <w:b/>
          <w:i/>
          <w:u w:val="single"/>
        </w:rPr>
        <w:t>Майкопский район</w:t>
      </w:r>
      <w:bookmarkEnd w:id="11"/>
      <w:r w:rsidRPr="009E062E">
        <w:rPr>
          <w:b/>
        </w:rPr>
        <w:t xml:space="preserve"> - </w:t>
      </w:r>
      <w:r w:rsidRPr="009E062E">
        <w:t>существует вероятность (0,4) возникновения происшествий, связанных с повреждением опор ЛЭП, газ</w:t>
      </w:r>
      <w:proofErr w:type="gramStart"/>
      <w:r w:rsidRPr="009E062E">
        <w:t>о-</w:t>
      </w:r>
      <w:proofErr w:type="gramEnd"/>
      <w:r w:rsidRPr="009E062E">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9E062E">
        <w:rPr>
          <w:b/>
        </w:rPr>
        <w:t xml:space="preserve"> (Источник происшествий - обвально-осыпные процессы, сход оползней, пр</w:t>
      </w:r>
      <w:r w:rsidRPr="009E062E">
        <w:rPr>
          <w:b/>
        </w:rPr>
        <w:t>о</w:t>
      </w:r>
      <w:r w:rsidRPr="009E062E">
        <w:rPr>
          <w:b/>
        </w:rPr>
        <w:t>садка грунта).</w:t>
      </w:r>
    </w:p>
    <w:p w:rsidR="009E062E" w:rsidRPr="009E062E" w:rsidRDefault="009E062E" w:rsidP="009E062E">
      <w:pPr>
        <w:tabs>
          <w:tab w:val="left" w:pos="0"/>
        </w:tabs>
        <w:ind w:firstLine="709"/>
        <w:jc w:val="both"/>
      </w:pPr>
      <w:bookmarkStart w:id="12" w:name="_GoBack"/>
      <w:bookmarkEnd w:id="12"/>
      <w:r w:rsidRPr="009E062E">
        <w:rPr>
          <w:b/>
        </w:rPr>
        <w:t xml:space="preserve">2.2. </w:t>
      </w:r>
      <w:r w:rsidRPr="009E062E">
        <w:rPr>
          <w:b/>
          <w:bCs/>
          <w:lang w:eastAsia="ar-SA"/>
        </w:rPr>
        <w:t>Техногенные ЧС:</w:t>
      </w:r>
      <w:r w:rsidRPr="009E062E">
        <w:t xml:space="preserve"> </w:t>
      </w:r>
    </w:p>
    <w:p w:rsidR="009E062E" w:rsidRPr="009E062E" w:rsidRDefault="009E062E" w:rsidP="009E062E">
      <w:pPr>
        <w:tabs>
          <w:tab w:val="left" w:pos="0"/>
        </w:tabs>
        <w:ind w:firstLine="709"/>
        <w:jc w:val="both"/>
      </w:pPr>
      <w:r w:rsidRPr="009E062E">
        <w:t>Не прогнозируются.</w:t>
      </w:r>
    </w:p>
    <w:p w:rsidR="009E062E" w:rsidRPr="009E062E" w:rsidRDefault="009E062E" w:rsidP="009E062E">
      <w:pPr>
        <w:tabs>
          <w:tab w:val="left" w:pos="0"/>
        </w:tabs>
        <w:ind w:firstLine="709"/>
        <w:jc w:val="both"/>
      </w:pPr>
      <w:r w:rsidRPr="009E062E">
        <w:rPr>
          <w:b/>
          <w:bCs/>
          <w:lang w:eastAsia="ar-SA"/>
        </w:rPr>
        <w:t>Техногенные</w:t>
      </w:r>
      <w:r w:rsidRPr="009E062E">
        <w:rPr>
          <w:b/>
          <w:bCs/>
          <w:lang w:val="x-none" w:eastAsia="ar-SA"/>
        </w:rPr>
        <w:t xml:space="preserve"> </w:t>
      </w:r>
      <w:r w:rsidRPr="009E062E">
        <w:rPr>
          <w:b/>
          <w:bCs/>
          <w:lang w:eastAsia="ar-SA"/>
        </w:rPr>
        <w:t>происшествия</w:t>
      </w:r>
      <w:r w:rsidRPr="009E062E">
        <w:rPr>
          <w:bCs/>
          <w:spacing w:val="2"/>
        </w:rPr>
        <w:t>:</w:t>
      </w:r>
    </w:p>
    <w:p w:rsidR="009E062E" w:rsidRPr="009E062E" w:rsidRDefault="009E062E" w:rsidP="009E062E">
      <w:pPr>
        <w:ind w:firstLine="709"/>
        <w:jc w:val="both"/>
        <w:rPr>
          <w:b/>
          <w:spacing w:val="2"/>
        </w:rPr>
      </w:pPr>
      <w:r w:rsidRPr="009E062E">
        <w:rPr>
          <w:b/>
          <w:i/>
          <w:spacing w:val="2"/>
          <w:u w:val="single"/>
        </w:rPr>
        <w:lastRenderedPageBreak/>
        <w:t>Республика Адыгея</w:t>
      </w:r>
      <w:r w:rsidRPr="009E062E">
        <w:rPr>
          <w:i/>
          <w:spacing w:val="2"/>
        </w:rPr>
        <w:t xml:space="preserve"> </w:t>
      </w:r>
      <w:r w:rsidRPr="009E062E">
        <w:rPr>
          <w:i/>
        </w:rPr>
        <w:t xml:space="preserve">– </w:t>
      </w:r>
      <w:r w:rsidRPr="009E062E">
        <w:t>существует</w:t>
      </w:r>
      <w:r w:rsidRPr="009E062E">
        <w:rPr>
          <w:i/>
        </w:rPr>
        <w:t xml:space="preserve"> </w:t>
      </w:r>
      <w:r w:rsidRPr="009E062E">
        <w:rPr>
          <w:spacing w:val="2"/>
        </w:rPr>
        <w:t>вероятность</w:t>
      </w:r>
      <w:r w:rsidRPr="009E062E">
        <w:rPr>
          <w:i/>
          <w:spacing w:val="2"/>
        </w:rPr>
        <w:t xml:space="preserve"> </w:t>
      </w:r>
      <w:r w:rsidRPr="009E062E">
        <w:t xml:space="preserve">возникновения происшествий, связанных с нарушением систем жизнеобеспечения населения и социально-значимых объектов </w:t>
      </w:r>
      <w:r w:rsidRPr="009E062E">
        <w:rPr>
          <w:b/>
          <w:spacing w:val="2"/>
        </w:rPr>
        <w:t>(Источник пр</w:t>
      </w:r>
      <w:r w:rsidRPr="009E062E">
        <w:rPr>
          <w:b/>
          <w:spacing w:val="2"/>
        </w:rPr>
        <w:t>о</w:t>
      </w:r>
      <w:r w:rsidRPr="009E062E">
        <w:rPr>
          <w:b/>
          <w:spacing w:val="2"/>
        </w:rPr>
        <w:t>исшествий – аварии на объектах ЖКХ и электроэнергетических системах, высокий износ оборудования).</w:t>
      </w:r>
    </w:p>
    <w:p w:rsidR="009E062E" w:rsidRPr="009E062E" w:rsidRDefault="009E062E" w:rsidP="009E062E">
      <w:pPr>
        <w:ind w:left="851" w:hanging="142"/>
        <w:jc w:val="both"/>
      </w:pPr>
      <w:r w:rsidRPr="009E062E">
        <w:rPr>
          <w:b/>
          <w:spacing w:val="2"/>
        </w:rPr>
        <w:t>Б</w:t>
      </w:r>
      <w:r w:rsidRPr="009E062E">
        <w:rPr>
          <w:b/>
        </w:rPr>
        <w:t>иолого-социальные ЧС:</w:t>
      </w:r>
    </w:p>
    <w:p w:rsidR="009E062E" w:rsidRPr="009E062E" w:rsidRDefault="009E062E" w:rsidP="009E062E">
      <w:pPr>
        <w:ind w:firstLine="709"/>
        <w:jc w:val="both"/>
      </w:pPr>
      <w:r w:rsidRPr="009E062E">
        <w:t>Не прогнозируются.</w:t>
      </w:r>
    </w:p>
    <w:p w:rsidR="009E062E" w:rsidRPr="009E062E" w:rsidRDefault="009E062E" w:rsidP="009E062E">
      <w:pPr>
        <w:widowControl w:val="0"/>
        <w:outlineLvl w:val="0"/>
        <w:rPr>
          <w:rFonts w:eastAsia="MS Mincho"/>
          <w:b/>
          <w:bCs/>
          <w:iCs/>
        </w:rPr>
      </w:pPr>
    </w:p>
    <w:p w:rsidR="009E062E" w:rsidRPr="009E062E" w:rsidRDefault="009E062E" w:rsidP="009E062E">
      <w:pPr>
        <w:widowControl w:val="0"/>
        <w:ind w:firstLine="709"/>
        <w:jc w:val="center"/>
        <w:outlineLvl w:val="0"/>
      </w:pPr>
      <w:r w:rsidRPr="009E062E">
        <w:rPr>
          <w:rFonts w:eastAsia="MS Mincho"/>
          <w:b/>
          <w:bCs/>
          <w:iCs/>
        </w:rPr>
        <w:t>3.Рекомендованные превентивные мероприятия</w:t>
      </w:r>
    </w:p>
    <w:p w:rsidR="009E062E" w:rsidRPr="009E062E" w:rsidRDefault="009E062E" w:rsidP="009E062E">
      <w:pPr>
        <w:widowControl w:val="0"/>
        <w:ind w:firstLine="709"/>
        <w:jc w:val="center"/>
      </w:pPr>
      <w:r w:rsidRPr="009E062E">
        <w:rPr>
          <w:rFonts w:eastAsia="MS Mincho"/>
          <w:b/>
          <w:bCs/>
        </w:rPr>
        <w:t>Общие предложения:</w:t>
      </w:r>
    </w:p>
    <w:p w:rsidR="009E062E" w:rsidRPr="009E062E" w:rsidRDefault="009E062E" w:rsidP="009E062E">
      <w:pPr>
        <w:ind w:firstLine="709"/>
        <w:jc w:val="both"/>
      </w:pPr>
      <w:r w:rsidRPr="009E062E">
        <w:rPr>
          <w:rFonts w:eastAsia="MS Mincho"/>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E062E" w:rsidRPr="009E062E" w:rsidRDefault="009E062E" w:rsidP="009E062E">
      <w:pPr>
        <w:ind w:firstLine="709"/>
        <w:jc w:val="both"/>
      </w:pPr>
      <w:r w:rsidRPr="009E062E">
        <w:rPr>
          <w:rFonts w:eastAsia="MS Mincho"/>
        </w:rPr>
        <w:t>проверить готовность аварийно-спасательных формирований и органов управления к в</w:t>
      </w:r>
      <w:r w:rsidRPr="009E062E">
        <w:rPr>
          <w:rFonts w:eastAsia="MS Mincho"/>
        </w:rPr>
        <w:t>ы</w:t>
      </w:r>
      <w:r w:rsidRPr="009E062E">
        <w:rPr>
          <w:rFonts w:eastAsia="MS Mincho"/>
        </w:rPr>
        <w:t>полнению задач по предупреждению и ликвидации ЧС;</w:t>
      </w:r>
    </w:p>
    <w:p w:rsidR="009E062E" w:rsidRPr="009E062E" w:rsidRDefault="009E062E" w:rsidP="009E062E">
      <w:pPr>
        <w:ind w:firstLine="709"/>
        <w:jc w:val="both"/>
      </w:pPr>
      <w:r w:rsidRPr="009E062E">
        <w:rPr>
          <w:rFonts w:eastAsia="MS Mincho"/>
        </w:rPr>
        <w:t>поддерживать на необходимом уровне запасы материальных и финансовых ресурсов, для ликвидации чрезвычайных ситуаций;</w:t>
      </w:r>
    </w:p>
    <w:p w:rsidR="009E062E" w:rsidRPr="009E062E" w:rsidRDefault="009E062E" w:rsidP="009E062E">
      <w:pPr>
        <w:ind w:firstLine="709"/>
        <w:jc w:val="both"/>
      </w:pPr>
      <w:r w:rsidRPr="009E062E">
        <w:rPr>
          <w:rFonts w:eastAsia="MS Mincho"/>
        </w:rPr>
        <w:t>уточнить планы действий по предупреждению и ликвидации возможной ЧС;</w:t>
      </w:r>
    </w:p>
    <w:p w:rsidR="009E062E" w:rsidRPr="009E062E" w:rsidRDefault="009E062E" w:rsidP="009E062E">
      <w:pPr>
        <w:ind w:firstLine="709"/>
        <w:jc w:val="both"/>
      </w:pPr>
      <w:r w:rsidRPr="009E062E">
        <w:rPr>
          <w:rFonts w:eastAsia="Calibri"/>
        </w:rPr>
        <w:t>организовать проверку готовности систем оповещения к использованию по предназначению на территории муниципальных образований;</w:t>
      </w:r>
    </w:p>
    <w:p w:rsidR="009E062E" w:rsidRPr="009E062E" w:rsidRDefault="009E062E" w:rsidP="009E062E">
      <w:pPr>
        <w:ind w:firstLine="709"/>
        <w:jc w:val="both"/>
      </w:pPr>
      <w:r w:rsidRPr="009E062E">
        <w:rPr>
          <w:rFonts w:eastAsia="MS Mincho"/>
        </w:rPr>
        <w:t>обеспечить готовность пунктов управления, систем связи и оповещения органов управления и сил территориальной подсистемы РСЧС;</w:t>
      </w:r>
    </w:p>
    <w:p w:rsidR="009E062E" w:rsidRPr="009E062E" w:rsidRDefault="009E062E" w:rsidP="009E062E">
      <w:pPr>
        <w:ind w:firstLine="709"/>
        <w:jc w:val="both"/>
        <w:rPr>
          <w:rFonts w:eastAsia="MS Mincho"/>
        </w:rPr>
      </w:pPr>
      <w:r w:rsidRPr="009E062E">
        <w:rPr>
          <w:rFonts w:eastAsia="MS Mincho"/>
        </w:rPr>
        <w:t>обеспечить готовность аварийных бригад к реагированию при возникновении аварий на об</w:t>
      </w:r>
      <w:r w:rsidRPr="009E062E">
        <w:rPr>
          <w:rFonts w:eastAsia="MS Mincho"/>
        </w:rPr>
        <w:t>ъ</w:t>
      </w:r>
      <w:r w:rsidRPr="009E062E">
        <w:rPr>
          <w:rFonts w:eastAsia="MS Mincho"/>
        </w:rPr>
        <w:t>ектах жизнеобеспечения и в системах энергоснабжения.</w:t>
      </w:r>
    </w:p>
    <w:p w:rsidR="009E062E" w:rsidRPr="009E062E" w:rsidRDefault="009E062E" w:rsidP="009E062E">
      <w:pPr>
        <w:pStyle w:val="141"/>
        <w:widowControl w:val="0"/>
        <w:rPr>
          <w:rFonts w:ascii="Times New Roman" w:hAnsi="Times New Roman" w:cs="Times New Roman"/>
        </w:rPr>
      </w:pPr>
      <w:r w:rsidRPr="009E062E">
        <w:rPr>
          <w:rFonts w:ascii="Times New Roman" w:hAnsi="Times New Roman" w:cs="Times New Roman"/>
        </w:rPr>
        <w:t>По предупреждению и смягчению последствий от воздействия схода снежных лавин:</w:t>
      </w:r>
    </w:p>
    <w:p w:rsidR="009E062E" w:rsidRPr="009E062E" w:rsidRDefault="009E062E" w:rsidP="009E062E">
      <w:pPr>
        <w:widowControl w:val="0"/>
        <w:ind w:firstLine="709"/>
        <w:jc w:val="both"/>
      </w:pPr>
      <w:r w:rsidRPr="009E062E">
        <w:t xml:space="preserve">не допускать выхода неорганизованных групп и техники в горные районы края; </w:t>
      </w:r>
    </w:p>
    <w:p w:rsidR="009E062E" w:rsidRPr="009E062E" w:rsidRDefault="009E062E" w:rsidP="009E062E">
      <w:pPr>
        <w:widowControl w:val="0"/>
        <w:ind w:firstLine="709"/>
        <w:jc w:val="both"/>
      </w:pPr>
      <w:r w:rsidRPr="009E062E">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E062E" w:rsidRPr="009E062E" w:rsidRDefault="009E062E" w:rsidP="009E062E">
      <w:pPr>
        <w:ind w:firstLine="709"/>
        <w:jc w:val="both"/>
      </w:pPr>
      <w:r w:rsidRPr="009E062E">
        <w:t>обеспечить готовность аварийных бригад к реагированию на авариях на объектах жизн</w:t>
      </w:r>
      <w:r w:rsidRPr="009E062E">
        <w:t>е</w:t>
      </w:r>
      <w:r w:rsidRPr="009E062E">
        <w:t>обеспечения и в системах энергоснабжения;</w:t>
      </w:r>
    </w:p>
    <w:p w:rsidR="009E062E" w:rsidRPr="009E062E" w:rsidRDefault="009E062E" w:rsidP="009E062E">
      <w:pPr>
        <w:ind w:firstLine="709"/>
        <w:jc w:val="both"/>
      </w:pPr>
      <w:r w:rsidRPr="009E062E">
        <w:t>ограничить движение транспорта по горным дорогам и перевалам;</w:t>
      </w:r>
    </w:p>
    <w:p w:rsidR="009E062E" w:rsidRPr="009E062E" w:rsidRDefault="009E062E" w:rsidP="009E062E">
      <w:pPr>
        <w:ind w:firstLine="709"/>
        <w:jc w:val="both"/>
      </w:pPr>
      <w:r w:rsidRPr="009E062E">
        <w:t>коммунальным и дорожным службам принять меры по расчистке автодорог в условиях н</w:t>
      </w:r>
      <w:r w:rsidRPr="009E062E">
        <w:t>е</w:t>
      </w:r>
      <w:r w:rsidRPr="009E062E">
        <w:t>благоприятных гидрометеоявлений.</w:t>
      </w:r>
    </w:p>
    <w:p w:rsidR="009E062E" w:rsidRPr="009E062E" w:rsidRDefault="009E062E" w:rsidP="009E062E">
      <w:pPr>
        <w:tabs>
          <w:tab w:val="left" w:pos="2805"/>
          <w:tab w:val="center" w:pos="4960"/>
        </w:tabs>
        <w:jc w:val="center"/>
      </w:pPr>
      <w:r w:rsidRPr="009E062E">
        <w:rPr>
          <w:rFonts w:eastAsia="MS Mincho"/>
          <w:b/>
        </w:rPr>
        <w:t>По противооползневым мероприятиям:</w:t>
      </w:r>
    </w:p>
    <w:p w:rsidR="009E062E" w:rsidRPr="009E062E" w:rsidRDefault="009E062E" w:rsidP="009E062E">
      <w:pPr>
        <w:ind w:firstLine="709"/>
        <w:jc w:val="both"/>
        <w:rPr>
          <w:rFonts w:eastAsia="MS Mincho"/>
        </w:rPr>
      </w:pPr>
      <w:r w:rsidRPr="009E062E">
        <w:rPr>
          <w:rFonts w:eastAsia="MS Mincho"/>
        </w:rPr>
        <w:t xml:space="preserve">организациям энергоснабжения усилить </w:t>
      </w:r>
      <w:proofErr w:type="gramStart"/>
      <w:r w:rsidRPr="009E062E">
        <w:rPr>
          <w:rFonts w:eastAsia="MS Mincho"/>
        </w:rPr>
        <w:t>контроль за</w:t>
      </w:r>
      <w:proofErr w:type="gramEnd"/>
      <w:r w:rsidRPr="009E062E">
        <w:rPr>
          <w:rFonts w:eastAsia="MS Mincho"/>
        </w:rPr>
        <w:t xml:space="preserve"> функционированием трансформато</w:t>
      </w:r>
      <w:r w:rsidRPr="009E062E">
        <w:rPr>
          <w:rFonts w:eastAsia="MS Mincho"/>
        </w:rPr>
        <w:t>р</w:t>
      </w:r>
      <w:r w:rsidRPr="009E062E">
        <w:rPr>
          <w:rFonts w:eastAsia="MS Mincho"/>
        </w:rPr>
        <w:t>ных подстанций, линий электропередач и технологического оборудования, находящихся в опасной зоне;</w:t>
      </w:r>
    </w:p>
    <w:p w:rsidR="009E062E" w:rsidRPr="009E062E" w:rsidRDefault="009E062E" w:rsidP="009E062E">
      <w:pPr>
        <w:ind w:firstLine="709"/>
        <w:jc w:val="both"/>
        <w:rPr>
          <w:rFonts w:eastAsia="MS Mincho"/>
        </w:rPr>
      </w:pPr>
      <w:r w:rsidRPr="009E062E">
        <w:rPr>
          <w:rFonts w:eastAsia="MS Mincho"/>
        </w:rPr>
        <w:t xml:space="preserve">организациям, эксплуатирующим авто и ж/д дороги усилить </w:t>
      </w:r>
      <w:proofErr w:type="gramStart"/>
      <w:r w:rsidRPr="009E062E">
        <w:rPr>
          <w:rFonts w:eastAsia="MS Mincho"/>
        </w:rPr>
        <w:t>контроль за</w:t>
      </w:r>
      <w:proofErr w:type="gramEnd"/>
      <w:r w:rsidRPr="009E062E">
        <w:rPr>
          <w:rFonts w:eastAsia="MS Mincho"/>
        </w:rPr>
        <w:t xml:space="preserve"> оползневыми участками, принять меры по своевременной расчистке дорог в случае сходов оползней.</w:t>
      </w:r>
    </w:p>
    <w:p w:rsidR="00EB2027" w:rsidRPr="009E062E" w:rsidRDefault="00EB2027" w:rsidP="00990253">
      <w:pPr>
        <w:jc w:val="both"/>
        <w:rPr>
          <w:b/>
        </w:rPr>
      </w:pPr>
    </w:p>
    <w:p w:rsidR="00990253" w:rsidRPr="009E062E" w:rsidRDefault="006721D6" w:rsidP="00990253">
      <w:pPr>
        <w:jc w:val="both"/>
      </w:pPr>
      <w:r w:rsidRPr="009E062E">
        <w:t xml:space="preserve">Оперативный дежурный МКУ </w:t>
      </w:r>
      <w:r w:rsidR="00B93C6B" w:rsidRPr="009E062E">
        <w:t>«</w:t>
      </w:r>
      <w:r w:rsidR="00990253" w:rsidRPr="009E062E">
        <w:t>ЕДДС Майкопск</w:t>
      </w:r>
      <w:r w:rsidR="00B93C6B" w:rsidRPr="009E062E">
        <w:t>ого</w:t>
      </w:r>
      <w:r w:rsidR="00990253" w:rsidRPr="009E062E">
        <w:t xml:space="preserve"> район</w:t>
      </w:r>
      <w:r w:rsidR="00B93C6B" w:rsidRPr="009E062E">
        <w:t>а</w:t>
      </w:r>
      <w:r w:rsidR="00990253" w:rsidRPr="009E062E">
        <w:t xml:space="preserve">»                </w:t>
      </w:r>
      <w:r w:rsidRPr="009E062E">
        <w:t xml:space="preserve">                 </w:t>
      </w:r>
    </w:p>
    <w:p w:rsidR="000E5A88" w:rsidRPr="009E062E" w:rsidRDefault="000E5A88" w:rsidP="000E5A88">
      <w:pPr>
        <w:tabs>
          <w:tab w:val="left" w:pos="993"/>
        </w:tabs>
        <w:jc w:val="both"/>
        <w:rPr>
          <w:rFonts w:eastAsia="MS Mincho"/>
          <w:b/>
          <w:i/>
          <w:color w:val="FF0000"/>
        </w:rPr>
      </w:pPr>
    </w:p>
    <w:sectPr w:rsidR="000E5A88" w:rsidRPr="009E062E"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EF0F9B"/>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354</cp:revision>
  <cp:lastPrinted>2022-06-07T04:08:00Z</cp:lastPrinted>
  <dcterms:created xsi:type="dcterms:W3CDTF">2021-02-18T13:48:00Z</dcterms:created>
  <dcterms:modified xsi:type="dcterms:W3CDTF">2023-03-08T11:44:00Z</dcterms:modified>
</cp:coreProperties>
</file>